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pict>
          <v:group style="position:absolute;margin-left:64.324pt;margin-top:64.296pt;width:482.63pt;height:86.464pt;mso-position-horizontal-relative:page;mso-position-vertical-relative:page;z-index:-406" coordorigin="1286,1286" coordsize="9653,1729">
            <v:shape style="position:absolute;left:1296;top:1296;width:1174;height:1359" coordorigin="1296,1296" coordsize="1174,1359" path="m1296,2655l2470,2655,2470,1296,1296,1296,1296,2655xe" filled="t" fillcolor="#006FC0" stroked="f">
              <v:path arrowok="t"/>
              <v:fill/>
            </v:shape>
            <v:shape style="position:absolute;left:1404;top:1498;width:958;height:956" coordorigin="1404,1498" coordsize="958,956" path="m1404,2453l2362,2453,2362,1498,1404,1498,1404,2453xe" filled="t" fillcolor="#006FC0" stroked="f">
              <v:path arrowok="t"/>
              <v:fill/>
            </v:shape>
            <v:shape style="position:absolute;left:2470;top:1296;width:8459;height:1359" coordorigin="2470,1296" coordsize="8459,1359" path="m2470,2655l10929,2655,10929,1296,2470,1296,2470,2655xe" filled="t" fillcolor="#006FC0" stroked="f">
              <v:path arrowok="t"/>
              <v:fill/>
            </v:shape>
            <v:shape style="position:absolute;left:8742;top:1361;width:1064;height:368" coordorigin="8742,1361" coordsize="1064,368" path="m8742,1728l9806,1728,9806,1361,8742,1361,8742,1728xe" filled="t" fillcolor="#006FC0" stroked="f">
              <v:path arrowok="t"/>
              <v:fill/>
            </v:shape>
            <v:shape style="position:absolute;left:8742;top:1728;width:1064;height:418" coordorigin="8742,1728" coordsize="1064,418" path="m8742,2146l9806,2146,9806,1728,8742,1728,8742,2146xe" filled="t" fillcolor="#006FC0" stroked="f">
              <v:path arrowok="t"/>
              <v:fill/>
            </v:shape>
            <v:shape style="position:absolute;left:10819;top:2655;width:110;height:350" coordorigin="10819,2655" coordsize="110,350" path="m10819,3005l10929,3005,10929,2655,10819,2655,10819,3005xe" filled="t" fillcolor="#EC7C30" stroked="f">
              <v:path arrowok="t"/>
              <v:fill/>
            </v:shape>
            <v:shape style="position:absolute;left:1296;top:2655;width:108;height:350" coordorigin="1296,2655" coordsize="108,350" path="m1296,3005l1404,3005,1404,2655,1296,2655,1296,3005xe" filled="t" fillcolor="#EC7C30" stroked="f">
              <v:path arrowok="t"/>
              <v:fill/>
            </v:shape>
            <v:shape style="position:absolute;left:1404;top:2655;width:9414;height:350" coordorigin="1404,2655" coordsize="9414,350" path="m1404,3005l10819,3005,10819,2655,1404,2655,1404,3005xe" filled="t" fillcolor="#EC7C30" stroked="f">
              <v:path arrowok="t"/>
              <v:fill/>
            </v:shape>
            <v:shape style="position:absolute;left:1399;top:1691;width:588;height:755" coordorigin="1399,1691" coordsize="588,755" path="m1911,2133l1913,2296,1933,2290,1951,2282,1969,2274,1987,2265,1982,2118,1975,2141,1958,2153,1945,2156,1923,2150,1911,2133xe" filled="t" fillcolor="#FFFFFF" stroked="f">
              <v:path arrowok="t"/>
              <v:fill/>
            </v:shape>
            <v:shape style="position:absolute;left:1399;top:1691;width:588;height:755" coordorigin="1399,1691" coordsize="588,755" path="m1683,1716l1686,1808,1702,1793,1723,1785,1738,1691,1719,1698,1701,1707,1683,1716xe" filled="t" fillcolor="#FFFFFF" stroked="f">
              <v:path arrowok="t"/>
              <v:fill/>
            </v:shape>
            <v:shape style="position:absolute;left:1399;top:1691;width:588;height:755" coordorigin="1399,1691" coordsize="588,755" path="m2141,2025l2218,2025,2218,2072,2232,2081,2259,2081,2273,2072,2273,1909,2259,1895,2232,1895,2218,1909,2218,1951,2141,1951,2138,1931,2135,1912,2129,1892,2123,1873,2115,1854,2106,1836,2095,1818,2084,1801,2077,1792,2110,1761,2126,1746,2131,1742,2132,1741,2154,1760,2172,1767,2190,1760,2191,1760,2198,1741,2194,1723,2191,1718,2155,1681,2130,1656,2114,1639,2105,1630,2101,1626,2082,1618,2064,1624,2063,1625,2054,1642,2057,1658,2063,1667,2082,1685,2050,1718,2033,1735,2028,1741,2027,1741,2011,1730,1994,1720,1976,1710,1958,1701,1940,1694,1921,1687,1901,1682,1881,1677,1872,1676,1872,1597,1913,1597,1927,1588,1927,1555,1913,1541,1759,1541,1745,1555,1745,1588,1759,1597,1800,1597,1800,1676,1779,1680,1758,1685,1738,1691,1723,1785,1736,1783,1758,1787,1777,1799,1791,1816,1798,1836,1800,1848,1796,1871,1785,1890,1769,1904,1749,1912,1736,1913,1713,1910,1695,1899,1681,1882,1673,1862,1672,1848,1676,1827,1686,1808,1683,1716,1666,1726,1651,1737,1645,1741,1613,1708,1597,1692,1591,1686,1590,1685,1608,1667,1615,1648,1611,1630,1608,1625,1591,1618,1573,1624,1572,1625,1536,1661,1511,1687,1495,1703,1486,1713,1482,1717,1481,1718,1474,1736,1478,1755,1481,1760,1497,1767,1517,1763,1522,1760,1540,1741,1572,1773,1586,1788,1590,1792,1590,1792,1579,1809,1569,1827,1560,1845,1552,1863,1545,1882,1538,1901,1533,1921,1528,1940,1527,1951,1454,1951,1454,1909,1440,1895,1413,1895,1399,1909,1399,2072,1413,2081,1440,2081,1454,2072,1454,2025,1527,2025,1530,2046,1535,2066,1541,2086,1547,2105,1555,2124,1563,2142,1572,2159,1582,2176,1590,2188,1559,2220,1545,2235,1540,2239,1540,2239,1518,2221,1500,2214,1482,2220,1481,2221,1471,2238,1475,2254,1481,2263,1517,2299,1542,2325,1558,2341,1567,2351,1571,2355,1572,2356,1590,2363,1608,2356,1608,2356,1615,2338,1611,2319,1608,2314,1590,2295,1622,2262,1639,2246,1644,2240,1645,2239,1660,2251,1676,2261,1694,2271,1712,2279,1731,2287,1750,2293,1771,2299,1791,2303,1800,2305,1800,2379,1759,2379,1745,2393,1745,2426,1759,2435,1913,2435,1927,2426,1927,2393,1913,2379,1872,2379,1872,2305,1893,2301,1913,2296,1911,2133,1909,2118,1915,2098,1931,2084,1945,2081,1965,2088,1979,2106,1982,2118,1987,2265,2004,2255,2021,2244,2027,2239,2059,2272,2075,2289,2081,2295,2082,2295,2063,2314,2054,2331,2057,2347,2063,2356,2081,2363,2099,2356,2100,2356,2136,2319,2161,2294,2177,2277,2186,2268,2190,2264,2191,2263,2198,2244,2194,2226,2191,2221,2173,2214,2155,2220,2154,2221,2132,2239,2099,2208,2083,2193,2078,2189,2077,2188,2089,2172,2100,2155,2110,2137,2118,2119,2125,2100,2131,2081,2136,2061,2139,2041,2141,2025xe" filled="t" fillcolor="#FFFFFF" stroked="f">
              <v:path arrowok="t"/>
              <v:fill/>
            </v:shape>
            <v:shape type="#_x0000_t75" style="position:absolute;left:9984;top:1361;width:748;height:1266">
              <v:imagedata o:title="" r:id="rId5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453" w:right="5107"/>
      </w:pP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pal</w:t>
      </w:r>
      <w:r>
        <w:rPr>
          <w:rFonts w:cs="Arial" w:hAnsi="Arial" w:eastAsia="Arial" w:ascii="Arial"/>
          <w:b/>
          <w:color w:val="FFFFF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COVID-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19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: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Up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ate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#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30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4"/>
      </w:pP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FFFFFF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FFFFFF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6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COVID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ituation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4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96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D74B5"/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157"/>
              <w:ind w:left="1673" w:right="374" w:hanging="1457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hs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56"/>
                <w:w w:val="100"/>
                <w:position w:val="-1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b/>
                <w:color w:val="FFFFFF"/>
                <w:spacing w:val="7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ered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2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color w:val="FFFFFF"/>
                <w:spacing w:val="54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cases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     </w:t>
            </w:r>
            <w:r>
              <w:rPr>
                <w:rFonts w:cs="Arial" w:hAnsi="Arial" w:eastAsia="Arial" w:ascii="Arial"/>
                <w:b/>
                <w:color w:val="FFFFFF"/>
                <w:spacing w:val="15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cases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 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19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b/>
                <w:color w:val="FFFFFF"/>
                <w:spacing w:val="6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65" w:hRule="exact"/>
        </w:trPr>
        <w:tc>
          <w:tcPr>
            <w:tcW w:w="117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36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903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565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263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605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657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color w:val="F4811F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6,644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383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969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292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72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058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7"/>
              <w:ind w:right="248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342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4792"/>
      </w:pP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#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(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color w:val="7E7E7E"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i/>
          <w:color w:val="7E7E7E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J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i/>
          <w:color w:val="7E7E7E"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6" w:right="8658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ecrease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ccompan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hmand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u).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er’s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gthen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16" w:right="74"/>
        <w:sectPr>
          <w:pgNumType w:start="1"/>
          <w:pgMar w:footer="1210" w:header="0" w:top="1480" w:bottom="280" w:left="1180" w:right="1180"/>
          <w:footerReference w:type="default" r:id="rId4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μg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6"/>
        <w:ind w:left="1120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  <w:sectPr>
          <w:pgMar w:header="0" w:footer="1210" w:top="1220" w:bottom="280" w:left="1180" w:right="1180"/>
          <w:pgSz w:w="12240" w:h="15840"/>
        </w:sectPr>
      </w:pPr>
      <w:r>
        <w:pict>
          <v:group style="position:absolute;margin-left:358.3pt;margin-top:32.7779pt;width:174.75pt;height:121.45pt;mso-position-horizontal-relative:page;mso-position-vertical-relative:paragraph;z-index:-404" coordorigin="7166,656" coordsize="3495,2429">
            <v:shape style="position:absolute;left:7166;top:656;width:3495;height:2429" coordorigin="7166,656" coordsize="3495,2429" path="m7166,3085l10661,3085,10661,656,7166,656,7166,3085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-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ssurance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≥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SARS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" w:lineRule="exact" w:line="200"/>
        <w:ind w:right="51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we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" w:lineRule="exact" w:line="200"/>
        <w:ind w:right="94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sectPr>
          <w:type w:val="continuous"/>
          <w:pgSz w:w="12240" w:h="15840"/>
          <w:pgMar w:top="1480" w:bottom="280" w:left="1180" w:right="1180"/>
          <w:cols w:num="2" w:equalWidth="off">
            <w:col w:w="5813" w:space="326"/>
            <w:col w:w="3741"/>
          </w:cols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342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pict>
          <v:group style="position:absolute;margin-left:64.3pt;margin-top:52.35pt;width:39.85pt;height:37.7pt;mso-position-horizontal-relative:page;mso-position-vertical-relative:page;z-index:-405" coordorigin="1286,1047" coordsize="797,754">
            <v:shape style="position:absolute;left:1296;top:1057;width:777;height:734" coordorigin="1296,1057" coordsize="777,734" path="m1296,1424l1297,1454,1301,1484,1307,1512,1316,1540,1327,1567,1339,1593,1354,1617,1371,1641,1390,1663,1410,1683,1432,1703,1455,1720,1480,1736,1506,1750,1533,1762,1562,1772,1591,1780,1621,1786,1653,1790,1685,1791,1716,1790,1748,1786,1778,1780,1807,1772,1836,1762,1863,1750,1889,1736,1914,1720,1937,1703,1959,1683,1979,1663,1998,1641,2015,1617,2030,1593,2042,1567,2053,1540,2062,1512,2068,1484,2072,1454,2073,1424,2073,1057,1685,1057,1653,1058,1621,1062,1591,1068,1562,1076,1533,1086,1506,1098,1480,1112,1455,1128,1432,1145,1410,1165,1390,1185,1371,1207,1354,1231,1339,1255,1327,1281,1316,1308,1307,1336,1301,1364,1297,1394,1296,1424xe" filled="t" fillcolor="#EC7C30" stroked="f">
              <v:path arrowok="t"/>
              <v:fill/>
            </v:shape>
            <v:shape style="position:absolute;left:1669;top:1172;width:58;height:49" coordorigin="1669,1172" coordsize="58,49" path="m1727,1197l1727,1183,1715,1172,1682,1172,1669,1183,1669,1222,1727,1222,1727,1197xe" filled="t" fillcolor="#FFFFFF" stroked="f">
              <v:path arrowok="t"/>
              <v:fill/>
            </v:shape>
            <v:shape style="position:absolute;left:1525;top:1230;width:329;height:336" coordorigin="1525,1230" coordsize="329,336" path="m1727,1484l1727,1467,1669,1467,1669,1484,1634,1484,1621,1494,1621,1522,1634,1533,1669,1533,1669,1541,1670,1546,1672,1551,1678,1559,1683,1562,1688,1564,1692,1565,1697,1565,1702,1565,1705,1565,1712,1563,1718,1560,1722,1555,1725,1550,1727,1544,1727,1533,1737,1533,1761,1529,1782,1520,1799,1506,1810,1489,1814,1469,1814,1467,1811,1447,1800,1429,1783,1415,1763,1405,1739,1402,1630,1402,1621,1394,1621,1376,1630,1369,1669,1369,1669,1385,1727,1385,1727,1369,1776,1369,1800,1366,1821,1357,1838,1343,1849,1325,1853,1305,1853,1303,1849,1283,1839,1265,1822,1251,1801,1242,1777,1238,1637,1238,1630,1233,1621,1230,1563,1230,1558,1246,1569,1246,1573,1250,1573,1259,1569,1262,1563,1262,1563,1295,1621,1295,1630,1292,1637,1287,1786,1287,1795,1294,1795,1312,1786,1320,1727,1320,1727,1303,1669,1303,1669,1320,1640,1320,1616,1323,1595,1332,1579,1346,1568,1364,1563,1384,1563,1385,1567,1406,1578,1423,1594,1438,1615,1447,1639,1451,1748,1451,1756,1458,1756,1476,1748,1484,1727,1484xe" filled="t" fillcolor="#FFFFFF" stroked="f">
              <v:path arrowok="t"/>
              <v:fill/>
            </v:shape>
            <v:shape style="position:absolute;left:1525;top:1230;width:329;height:336" coordorigin="1525,1230" coordsize="329,336" path="m1532,1282l1550,1293,1563,1295,1563,1262,1558,1262,1554,1259,1554,1250,1558,1246,1563,1230,1553,1230,1543,1233,1536,1239,1529,1245,1525,1253,1525,1262,1532,1282xe" filled="t" fillcolor="#FFFFFF" stroked="f">
              <v:path arrowok="t"/>
              <v:fill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56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NPH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476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8" w:lineRule="exact" w:line="240"/>
        <w:ind w:left="836" w:right="76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SARS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476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/>
        <w:ind w:left="476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kground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9" w:lineRule="exact" w:line="240"/>
        <w:ind w:left="836" w:right="74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2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shment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  <w:sectPr>
          <w:type w:val="continuous"/>
          <w:pgSz w:w="12240" w:h="15840"/>
          <w:pgMar w:top="1480" w:bottom="280" w:left="1180" w:right="118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arghat,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vastu.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5150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hoso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56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ologic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nty,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1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728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regiv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22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begun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  <w:sectPr>
          <w:pgMar w:header="0" w:footer="1210" w:top="1220" w:bottom="280" w:left="1180" w:right="1180"/>
          <w:pgSz w:w="12240" w:h="15840"/>
        </w:sectPr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n's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7"/>
      </w:pPr>
      <w:r>
        <w:pict>
          <v:group style="position:absolute;margin-left:64.3pt;margin-top:-10.8641pt;width:39.85pt;height:37.7pt;mso-position-horizontal-relative:page;mso-position-vertical-relative:paragraph;z-index:-403" coordorigin="1286,-217" coordsize="797,754">
            <v:shape style="position:absolute;left:1296;top:-207;width:777;height:734" coordorigin="1296,-207" coordsize="777,734" path="m1296,160l1297,190,1301,219,1307,248,1316,276,1327,303,1339,328,1354,353,1371,376,1390,399,1410,419,1432,438,1455,456,1480,472,1506,486,1533,498,1562,508,1591,516,1621,522,1653,525,1685,527,1716,525,1748,522,1778,516,1807,508,1836,498,1863,486,1889,472,1914,456,1937,438,1959,419,1979,399,1998,376,2015,353,2030,328,2042,303,2053,276,2062,248,2068,219,2072,190,2073,160,2073,-207,1685,-207,1653,-206,1621,-202,1591,-197,1562,-189,1533,-178,1506,-166,1480,-152,1455,-137,1432,-119,1410,-100,1390,-79,1371,-57,1354,-34,1339,-9,1327,17,1316,44,1307,71,1301,100,1297,130,1296,160xe" filled="t" fillcolor="#EC7C30" stroked="f">
              <v:path arrowok="t"/>
              <v:fill/>
            </v:shape>
            <v:shape style="position:absolute;left:1731;top:-51;width:205;height:396" coordorigin="1731,-51" coordsize="205,396" path="m1852,93l1844,86,1831,86,1823,93,1749,163,1743,169,1734,186,1731,207,1731,345,1819,345,1819,262,1928,157,1933,152,1936,145,1936,-23,1927,-43,1907,-51,1886,-42,1877,-23,1877,124,1832,171,1827,175,1819,175,1815,171,1810,166,1810,159,1815,154,1852,121,1860,113,1860,101,1852,93xe" filled="t" fillcolor="#FFFFFF" stroked="f">
              <v:path arrowok="t"/>
              <v:fill/>
            </v:shape>
            <v:shape style="position:absolute;left:1467;top:-51;width:205;height:396" coordorigin="1467,-51" coordsize="205,396" path="m1526,124l1526,-23,1517,-42,1497,-51,1476,-43,1467,-23,1467,145,1470,152,1476,157,1585,262,1585,345,1672,345,1672,207,1670,186,1660,169,1655,163,1580,93,1572,86,1559,86,1551,93,1543,101,1544,113,1551,121,1589,154,1593,159,1593,166,1589,171,1584,175,1576,175,1572,171,1526,124xe" filled="t" fillcolor="#FFFFFF" stroked="f">
              <v:path arrowok="t"/>
              <v:fill/>
            </v:shape>
            <v:shape style="position:absolute;left:1614;top:-97;width:176;height:166" coordorigin="1614,-97" coordsize="176,166" path="m1703,69l1726,66,1747,57,1764,45,1778,28,1786,8,1790,-14,1790,-15,1786,-36,1777,-56,1764,-73,1746,-85,1725,-94,1702,-97,1701,-97,1678,-93,1657,-85,1639,-72,1626,-55,1617,-36,1614,-14,1614,-13,1617,9,1626,29,1640,45,1658,58,1679,66,1702,69,1703,69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04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624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1,199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697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5"/>
      </w:pPr>
      <w:r>
        <w:pict>
          <v:group style="position:absolute;margin-left:64.3pt;margin-top:-15.9541pt;width:39.85pt;height:37.7pt;mso-position-horizontal-relative:page;mso-position-vertical-relative:paragraph;z-index:-402" coordorigin="1286,-319" coordsize="797,754">
            <v:shape style="position:absolute;left:1296;top:-309;width:777;height:734" coordorigin="1296,-309" coordsize="777,734" path="m1296,58l1297,88,1301,117,1307,146,1316,174,1327,201,1339,227,1354,251,1371,275,1390,297,1410,317,1432,337,1455,354,1480,370,1506,384,1533,396,1562,406,1591,414,1621,420,1653,424,1685,425,1716,424,1748,420,1778,414,1807,406,1836,396,1863,384,1889,370,1914,354,1937,337,1959,317,1979,297,1998,275,2015,251,2030,227,2042,201,2053,174,2062,146,2068,117,2072,88,2073,58,2073,-309,1685,-309,1653,-308,1621,-304,1591,-298,1562,-290,1533,-280,1506,-268,1480,-254,1455,-238,1432,-221,1410,-202,1390,-181,1371,-159,1354,-135,1339,-111,1327,-85,1316,-58,1307,-30,1301,-2,1297,28,1296,58xe" filled="t" fillcolor="#EC7C30" stroked="f">
              <v:path arrowok="t"/>
              <v:fill/>
            </v:shape>
            <v:shape style="position:absolute;left:1479;top:100;width:434;height:171" coordorigin="1479,100" coordsize="434,171" path="m1904,100l1483,100,1479,105,1480,138,1485,163,1492,186,1502,207,1514,225,1528,241,1544,254,1561,263,1580,269,1596,271,1796,271,1815,268,1833,262,1850,252,1866,239,1880,223,1891,204,1901,183,1908,160,1912,135,1913,112,1913,105,1909,100,1904,100xe" filled="t" fillcolor="#FFFFFF" stroked="f">
              <v:path arrowok="t"/>
              <v:fill/>
            </v:shape>
            <v:shape style="position:absolute;left:1588;top:-41;width:80;height:62" coordorigin="1588,-41" coordsize="80,62" path="m1668,-31l1645,-40,1628,-41,1612,-34,1599,-20,1590,1,1590,4,1588,12,1611,20,1628,21,1644,14,1657,0,1666,-21,1666,-23,1668,-31xe" filled="t" fillcolor="#FFFFFF" stroked="f">
              <v:path arrowok="t"/>
              <v:fill/>
            </v:shape>
            <v:shape style="position:absolute;left:1663;top:-14;width:80;height:62" coordorigin="1663,-14" coordsize="80,62" path="m1663,38l1685,47,1703,48,1719,41,1732,26,1740,6,1741,3,1742,-5,1720,-13,1702,-14,1686,-7,1673,7,1665,28,1664,30,1663,38xe" filled="t" fillcolor="#FFFFFF" stroked="f">
              <v:path arrowok="t"/>
              <v:fill/>
            </v:shape>
            <v:shape style="position:absolute;left:1737;top:13;width:80;height:62" coordorigin="1737,13" coordsize="80,62" path="m1737,65l1760,73,1777,75,1793,68,1806,53,1815,33,1815,30,1817,22,1794,14,1777,13,1761,20,1748,34,1739,55,1739,57,1737,65xe" filled="t" fillcolor="#FFFFFF" stroked="f">
              <v:path arrowok="t"/>
              <v:fill/>
            </v:shape>
            <v:shape style="position:absolute;left:1619;top:-156;width:59;height:91" coordorigin="1619,-156" coordsize="59,91" path="m1652,-73l1675,-65,1676,-73,1677,-95,1673,-116,1663,-133,1650,-145,1644,-147,1622,-156,1620,-148,1619,-126,1623,-105,1633,-88,1646,-76,1652,-73xe" filled="t" fillcolor="#FFFFFF" stroked="f">
              <v:path arrowok="t"/>
              <v:fill/>
            </v:shape>
            <v:shape style="position:absolute;left:1693;top:-129;width:59;height:91" coordorigin="1693,-129" coordsize="59,91" path="m1726,-46l1749,-38,1751,-46,1752,-68,1747,-89,1738,-106,1724,-118,1719,-121,1696,-129,1694,-121,1693,-99,1698,-78,1707,-61,1721,-49,1726,-46xe" filled="t" fillcolor="#FFFFFF" stroked="f">
              <v:path arrowok="t"/>
              <v:fill/>
            </v:shape>
            <v:shape style="position:absolute;left:1768;top:-102;width:59;height:91" coordorigin="1768,-102" coordsize="59,91" path="m1801,-19l1823,-11,1825,-19,1826,-41,1822,-62,1812,-79,1799,-91,1793,-94,1771,-102,1769,-94,1768,-72,1772,-51,1782,-34,1795,-22,1801,-19xe" filled="t" fillcolor="#FFFFFF" stroked="f">
              <v:path arrowok="t"/>
              <v:fill/>
            </v:shape>
            <v:shape style="position:absolute;left:1833;top:-5;width:63;height:52" coordorigin="1833,-5" coordsize="63,52" path="m1895,32l1896,23,1892,14,1886,11,1840,-5,1833,28,1879,45,1886,47,1893,42,1895,32xe" filled="t" fillcolor="#FFFFFF" stroked="f">
              <v:path arrowok="t"/>
              <v:fill/>
            </v:shape>
            <v:shape style="position:absolute;left:1515;top:-47;width:62;height:50" coordorigin="1515,-47" coordsize="62,50" path="m1575,-11l1577,-20,1573,-30,1566,-32,1533,-44,1526,-47,1519,-41,1517,-32,1515,-23,1519,-13,1526,-11,1559,1,1566,3,1573,-2,1575,-11xe" filled="t" fillcolor="#FFFFFF" stroked="f">
              <v:path arrowok="t"/>
              <v:fill/>
            </v:shape>
            <v:shape style="position:absolute;left:1542;top:-181;width:62;height:50" coordorigin="1542,-181" coordsize="62,50" path="m1553,-145l1586,-133,1593,-130,1600,-136,1602,-145,1604,-154,1599,-164,1593,-166,1560,-178,1553,-181,1546,-175,1544,-166,1542,-157,1546,-147,1553,-145xe" filled="t" fillcolor="#FFFFFF" stroked="f">
              <v:path arrowok="t"/>
              <v:fill/>
            </v:shape>
            <v:shape style="position:absolute;left:1496;top:-126;width:119;height:71" coordorigin="1496,-126" coordsize="119,71" path="m1506,-90l1597,-57,1604,-54,1611,-60,1613,-69,1615,-78,1611,-88,1604,-90,1513,-123,1506,-126,1499,-120,1497,-111,1496,-102,1500,-92,1506,-90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Food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urity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4471C4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12"/>
        <w:sectPr>
          <w:pgMar w:header="0" w:footer="1210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#8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76"/>
        <w:ind w:left="836" w:right="74" w:hanging="36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" w:lineRule="exact" w:line="240"/>
        <w:ind w:left="836" w:right="71" w:hanging="36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36" w:right="37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2" w:lineRule="exact" w:line="240"/>
        <w:ind w:left="836" w:right="77" w:hanging="36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6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8"/>
          <w:w w:val="13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3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Job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nadequa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iency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curity.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2.2241pt;width:39.85pt;height:37.7pt;mso-position-horizontal-relative:page;mso-position-vertical-relative:paragraph;z-index:-401" coordorigin="1286,-244" coordsize="797,754">
            <v:shape style="position:absolute;left:1296;top:-234;width:777;height:734" coordorigin="1296,-234" coordsize="777,734" path="m1296,133l1297,163,1301,192,1307,221,1316,249,1327,275,1339,301,1354,326,1371,349,1390,371,1410,392,1432,411,1455,429,1480,445,1506,459,1533,471,1562,481,1591,489,1621,495,1653,498,1685,500,1716,498,1748,495,1778,489,1807,481,1836,471,1863,459,1889,445,1914,429,1937,411,1959,392,1979,371,1998,349,2015,326,2030,301,2042,275,2053,249,2062,221,2068,192,2072,163,2073,133,2073,-234,1685,-234,1653,-233,1621,-230,1591,-224,1562,-216,1533,-206,1506,-194,1480,-179,1455,-164,1432,-146,1410,-127,1390,-106,1371,-84,1354,-61,1339,-36,1327,-10,1316,17,1307,44,1301,73,1297,102,1296,133xe" filled="t" fillcolor="#EC7C30" stroked="f">
              <v:path arrowok="t"/>
              <v:fill/>
            </v:shape>
            <v:shape style="position:absolute;left:1787;top:255;width:103;height:137" coordorigin="1787,255" coordsize="103,137" path="m1842,256l1841,255,1836,256,1827,268,1814,286,1801,307,1791,327,1787,343,1789,355,1799,374,1816,387,1839,392,1851,390,1871,381,1885,365,1890,343,1886,327,1876,307,1863,286,1851,268,1842,256xe" filled="t" fillcolor="#FFFFFF" stroked="f">
              <v:path arrowok="t"/>
              <v:fill/>
            </v:shape>
            <v:shape style="position:absolute;left:1479;top:4;width:411;height:218" coordorigin="1479,4" coordsize="411,218" path="m1890,219l1890,186,1886,182,1873,182,1873,165,1871,143,1863,123,1851,105,1835,90,1816,79,1795,71,1772,69,1685,69,1685,28,1730,28,1736,23,1736,10,1730,4,1596,4,1590,10,1590,23,1596,28,1642,28,1642,69,1539,69,1539,19,1531,12,1486,12,1479,19,1479,183,1486,190,1531,190,1539,183,1539,133,1772,133,1778,134,1797,145,1805,165,1805,182,1791,182,1787,186,1787,219,1791,222,1886,222,1890,219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1548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6,763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1,000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3943"/>
        <w:sectPr>
          <w:pgMar w:header="0" w:footer="1210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8"/>
        <w:ind w:left="116" w:right="7381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4532"/>
      </w:pP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nin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5.05pt;margin-top:-13.7441pt;width:39.85pt;height:37.7pt;mso-position-horizontal-relative:page;mso-position-vertical-relative:paragraph;z-index:-400" coordorigin="1301,-275" coordsize="797,754">
            <v:shape style="position:absolute;left:1311;top:-265;width:777;height:734" coordorigin="1311,-265" coordsize="777,734" path="m1311,102l1312,132,1316,162,1322,190,1331,218,1342,245,1354,271,1369,295,1386,319,1405,341,1425,362,1447,381,1470,398,1495,414,1521,428,1548,440,1577,450,1606,458,1636,464,1668,468,1700,469,1731,468,1763,464,1793,458,1822,450,1851,440,1878,428,1904,414,1929,398,1952,381,1974,362,1994,341,2013,319,2030,295,2045,271,2057,245,2068,218,2077,190,2083,162,2087,132,2088,102,2088,-265,1700,-265,1668,-264,1636,-260,1606,-254,1577,-246,1548,-236,1521,-224,1495,-210,1470,-194,1447,-177,1425,-157,1405,-137,1386,-115,1369,-91,1354,-67,1342,-41,1331,-14,1322,14,1316,43,1312,72,1311,102xe" filled="t" fillcolor="#EC7C30" stroked="f">
              <v:path arrowok="t"/>
              <v:fill/>
            </v:shape>
            <v:shape style="position:absolute;left:1503;top:58;width:391;height:295" coordorigin="1503,58" coordsize="391,295" path="m1709,353l1718,349,1724,342,1729,336,1732,330,1732,323,1730,308,1718,291,1700,282,1673,273,1650,265,1632,259,1618,254,1611,252,1605,248,1600,243,1604,237,1612,219,1618,199,1622,180,1624,160,1624,140,1635,129,1657,129,1667,140,1667,160,1672,179,1684,197,1700,215,1716,230,1731,242,1739,248,1743,254,1743,205,1727,190,1721,170,1727,149,1743,135,1765,129,1787,135,1802,150,1808,170,1802,191,1786,206,1765,211,1770,302,1786,300,1805,294,1826,284,1846,271,1865,256,1880,238,1890,220,1894,201,1892,183,1885,163,1876,143,1864,122,1852,103,1840,86,1830,72,1825,67,1821,61,1815,58,1608,58,1600,62,1596,69,1508,237,1505,242,1505,256,1512,262,1525,271,1540,280,1559,292,1580,305,1604,318,1627,330,1651,341,1673,349,1692,353,1700,353,1709,353xe" filled="t" fillcolor="#FFFFFF" stroked="f">
              <v:path arrowok="t"/>
              <v:fill/>
            </v:shape>
            <v:shape style="position:absolute;left:1503;top:58;width:391;height:295" coordorigin="1503,58" coordsize="391,295" path="m1765,211l1743,205,1743,254,1743,257,1744,277,1753,297,1770,302,1765,211xe" filled="t" fillcolor="#FFFFFF" stroked="f">
              <v:path arrowok="t"/>
              <v:fill/>
            </v:shape>
            <v:shape style="position:absolute;left:1635;top:-135;width:151;height:143" coordorigin="1635,-135" coordsize="151,143" path="m1786,-64l1781,-90,1770,-108,1754,-122,1734,-132,1711,-135,1706,-135,1683,-130,1664,-120,1649,-105,1639,-86,1635,-64,1635,-60,1640,-38,1651,-20,1667,-5,1688,4,1711,7,1715,7,1738,3,1757,-8,1773,-23,1783,-42,1786,-6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trition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FM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broadc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  <w:sectPr>
          <w:pgMar w:header="0" w:footer="1210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6"/>
        <w:ind w:left="1052"/>
      </w:pPr>
      <w:r>
        <w:pict>
          <v:group style="position:absolute;margin-left:64.9pt;margin-top:53.9pt;width:39.85pt;height:37.7pt;mso-position-horizontal-relative:page;mso-position-vertical-relative:page;z-index:-399" coordorigin="1298,1078" coordsize="797,754">
            <v:shape style="position:absolute;left:1308;top:1088;width:777;height:734" coordorigin="1308,1088" coordsize="777,734" path="m1308,1455l1309,1485,1313,1515,1319,1543,1328,1571,1339,1598,1351,1624,1366,1648,1383,1672,1402,1694,1422,1714,1444,1734,1467,1751,1492,1767,1518,1781,1545,1793,1574,1803,1603,1811,1633,1817,1665,1821,1697,1822,1728,1821,1760,1817,1790,1811,1819,1803,1848,1793,1875,1781,1901,1767,1926,1751,1949,1734,1971,1714,1991,1694,2010,1672,2027,1648,2042,1624,2054,1598,2065,1571,2074,1543,2080,1515,2084,1485,2085,1455,2085,1088,1697,1088,1665,1089,1633,1093,1603,1099,1574,1107,1545,1117,1518,1129,1492,1143,1467,1159,1444,1176,1422,1196,1402,1216,1383,1238,1366,1262,1351,1286,1339,1312,1328,1339,1319,1367,1313,1395,1309,1425,1308,1455xe" filled="t" fillcolor="#EC7C30" stroked="f">
              <v:path arrowok="t"/>
              <v:fill/>
            </v:shape>
            <v:shape style="position:absolute;left:1537;top:1250;width:328;height:384" coordorigin="1537,1250" coordsize="328,384" path="m1643,1384l1758,1250,1537,1250,1568,1277,1590,1277,1594,1279,1594,1602,1649,1460,1643,1454,1643,1384xe" filled="t" fillcolor="#FFFFFF" stroked="f">
              <v:path arrowok="t"/>
              <v:fill/>
            </v:shape>
            <v:shape style="position:absolute;left:1537;top:1250;width:328;height:384" coordorigin="1537,1250" coordsize="328,384" path="m1565,1605l1565,1282,1568,1277,1537,1250,1537,1634,1860,1634,1864,1630,1864,1254,1860,1250,1816,1250,1816,1323,1787,1314,1758,1323,1758,1250,1643,1384,1649,1378,1790,1378,1797,1384,1797,1399,1790,1405,1649,1405,1643,1399,1643,1439,1649,1433,1790,1433,1797,1439,1797,1454,1790,1460,1649,1460,1594,1602,1592,1607,1570,1607,1565,1605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shment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2.6641pt;width:39.85pt;height:37.7pt;mso-position-horizontal-relative:page;mso-position-vertical-relative:paragraph;z-index:-398" coordorigin="1286,-253" coordsize="797,754">
            <v:shape style="position:absolute;left:1296;top:-243;width:777;height:734" coordorigin="1296,-243" coordsize="777,734" path="m1296,124l1297,154,1301,183,1307,212,1316,240,1327,267,1339,292,1354,317,1371,341,1390,363,1410,383,1432,402,1455,420,1480,436,1506,450,1533,462,1562,472,1591,480,1621,486,1653,490,1685,491,1716,490,1748,486,1778,480,1807,472,1836,462,1863,450,1889,436,1914,420,1937,402,1959,383,1979,363,1998,341,2015,317,2030,292,2042,267,2053,240,2062,212,2068,183,2072,154,2073,124,2073,-243,1685,-243,1653,-242,1621,-238,1591,-233,1562,-225,1533,-214,1506,-202,1480,-188,1455,-172,1432,-155,1410,-136,1390,-115,1371,-93,1354,-70,1339,-45,1327,-19,1316,8,1307,36,1301,64,1297,94,1296,124xe" filled="t" fillcolor="#EC7C30" stroked="f">
              <v:path arrowok="t"/>
              <v:fill/>
            </v:shape>
            <v:shape style="position:absolute;left:1376;top:-124;width:297;height:420" coordorigin="1376,-124" coordsize="297,420" path="m1668,293l1672,289,1673,285,1673,284,1672,279,1669,276,1627,244,1627,77,1662,85,1662,11,1627,-4,1627,-92,1620,-112,1601,-124,1593,-124,1572,-117,1560,-100,1559,-92,1559,-4,1390,71,1385,73,1379,80,1377,85,1376,90,1376,93,1378,100,1383,107,1392,111,1397,112,1402,112,1404,112,1559,78,1559,244,1517,276,1514,281,1513,285,1514,289,1518,293,1522,295,1527,295,1528,295,1593,275,1658,295,1663,295,1668,293xe" filled="t" fillcolor="#FFFFFF" stroked="f">
              <v:path arrowok="t"/>
              <v:fill/>
            </v:shape>
            <v:shape style="position:absolute;left:1696;top:-17;width:217;height:87" coordorigin="1696,-17" coordsize="217,87" path="m1696,-7l1696,71,1703,64,1710,59,1719,55,1721,54,1729,51,1737,49,1745,48,1750,48,1856,48,1877,51,1896,58,1912,70,1913,71,1913,-7,1903,-17,1706,-17,1696,-7xe" filled="t" fillcolor="#FFFFFF" stroked="f">
              <v:path arrowok="t"/>
              <v:fill/>
            </v:shape>
            <v:shape style="position:absolute;left:1685;top:69;width:240;height:226" coordorigin="1685,69" coordsize="240,226" path="m1902,288l1902,263,1919,263,1925,258,1925,160,1920,156,1913,156,1913,123,1909,102,1896,85,1877,73,1856,69,1740,69,1728,73,1730,114,1736,107,1744,104,1750,102,1867,102,1876,109,1878,118,1879,123,1879,156,1730,156,1736,188,1746,188,1753,195,1856,195,1864,188,1883,188,1890,195,1894,296,1902,288xe" filled="t" fillcolor="#FFFFFF" stroked="f">
              <v:path arrowok="t"/>
              <v:fill/>
            </v:shape>
            <v:shape style="position:absolute;left:1685;top:69;width:240;height:226" coordorigin="1685,69" coordsize="240,226" path="m1890,195l1890,213,1883,220,1864,220,1856,213,1856,195,1753,195,1753,213,1746,220,1727,220,1719,213,1719,204,1719,195,1727,188,1736,188,1730,156,1730,114,1728,73,1719,80,1716,83,1711,86,1708,90,1705,95,1699,103,1696,113,1696,156,1690,156,1685,160,1685,258,1690,263,1708,263,1708,288,1715,296,1734,296,1742,288,1742,263,1868,263,1868,288,1875,296,1894,296,1890,195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Log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tics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1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cbm)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LMC,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bm)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5"/>
      </w:pPr>
      <w:r>
        <w:pict>
          <v:group style="position:absolute;margin-left:63.2pt;margin-top:-9.58414pt;width:40.95pt;height:37.6pt;mso-position-horizontal-relative:page;mso-position-vertical-relative:paragraph;z-index:-397" coordorigin="1264,-192" coordsize="819,752">
            <v:shape style="position:absolute;left:1274;top:-182;width:799;height:732" coordorigin="1274,-182" coordsize="799,732" path="m1274,184l1275,214,1279,244,1286,272,1294,300,1305,327,1319,352,1334,377,1351,400,1370,422,1391,443,1414,462,1438,480,1463,495,1490,509,1518,522,1547,532,1577,540,1609,546,1641,549,1674,550,1706,549,1738,546,1770,540,1800,532,1829,522,1857,509,1884,495,1909,480,1933,462,1956,443,1977,422,1996,400,2013,377,2028,352,2042,327,2053,300,2061,272,2068,244,2072,214,2073,184,2073,-182,1674,-182,1641,-180,1609,-177,1577,-171,1547,-163,1518,-153,1490,-141,1463,-127,1438,-111,1414,-94,1391,-75,1370,-54,1351,-32,1334,-9,1319,16,1305,42,1294,69,1286,96,1279,125,1275,154,1274,184xe" filled="t" fillcolor="#EC7C30" stroked="f">
              <v:path arrowok="t"/>
              <v:fill/>
            </v:shape>
            <v:shape style="position:absolute;left:1675;top:117;width:87;height:80" coordorigin="1675,117" coordsize="87,80" path="m1701,122l1675,146,1731,197,1763,168,1707,117,1701,122xe" filled="t" fillcolor="#FFFFFF" stroked="f">
              <v:path arrowok="t"/>
              <v:fill/>
            </v:shape>
            <v:shape style="position:absolute;left:1460;top:160;width:255;height:233" coordorigin="1460,160" coordsize="255,233" path="m1468,335l1460,343,1460,355,1468,363,1494,386,1502,394,1516,394,1524,386,1715,211,1660,160,1468,335xe" filled="t" fillcolor="#FFFFFF" stroked="f">
              <v:path arrowok="t"/>
              <v:fill/>
            </v:shape>
            <v:shape style="position:absolute;left:1651;top:-42;width:319;height:268" coordorigin="1651,-42" coordsize="319,268" path="m1961,117l1921,81,1917,77,1910,77,1905,81,1889,95,1866,73,1880,60,1885,56,1884,49,1880,46,1837,6,1833,2,1821,-8,1805,-21,1787,-31,1767,-37,1747,-41,1734,-42,1714,-40,1694,-36,1675,-28,1657,-18,1652,-13,1651,-7,1655,-1,1726,64,1732,70,1733,74,1736,83,1732,94,1726,99,1723,102,1744,122,1778,153,1802,131,1826,153,1810,168,1806,172,1806,178,1810,182,1850,218,1859,226,1873,226,1882,218,1961,146,1970,138,1970,125,1961,117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rly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8,600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000000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0000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color w:val="000000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uts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efited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color w:val="00000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00000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  <w:sectPr>
          <w:pgMar w:header="0" w:footer="1210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engaged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unity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Engag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9070"/>
      </w:pPr>
      <w:r>
        <w:pict>
          <v:group style="position:absolute;margin-left:64.25pt;margin-top:-41.3321pt;width:39.85pt;height:37.7pt;mso-position-horizontal-relative:page;mso-position-vertical-relative:paragraph;z-index:-396" coordorigin="1285,-827" coordsize="797,754">
            <v:shape style="position:absolute;left:1295;top:-817;width:777;height:734" coordorigin="1295,-817" coordsize="777,734" path="m1295,-450l1296,-420,1300,-390,1306,-361,1315,-334,1326,-307,1338,-281,1353,-256,1370,-233,1389,-211,1409,-190,1431,-171,1454,-153,1479,-138,1505,-124,1532,-111,1561,-101,1590,-93,1620,-87,1652,-84,1684,-83,1715,-84,1747,-87,1777,-93,1806,-101,1835,-111,1862,-124,1888,-138,1913,-153,1936,-171,1958,-190,1978,-211,1997,-233,2014,-256,2029,-281,2041,-307,2052,-334,2061,-361,2067,-390,2071,-420,2072,-450,2072,-817,1684,-817,1652,-815,1620,-812,1590,-806,1561,-798,1532,-788,1505,-776,1479,-762,1454,-746,1431,-728,1409,-709,1389,-689,1370,-666,1353,-643,1338,-618,1326,-593,1315,-566,1306,-538,1300,-509,1296,-480,1295,-450xe" filled="t" fillcolor="#EC7C30" stroked="f">
              <v:path arrowok="t"/>
              <v:fill/>
            </v:shape>
            <v:shape style="position:absolute;left:1453;top:-445;width:59;height:91" coordorigin="1453,-445" coordsize="59,91" path="m1489,-365l1500,-374,1512,-379,1504,-397,1497,-416,1494,-429,1492,-439,1481,-445,1471,-443,1460,-441,1455,-434,1455,-423,1460,-402,1467,-383,1476,-365,1483,-354,1489,-365xe" filled="t" fillcolor="#FFFFFF" stroked="f">
              <v:path arrowok="t"/>
              <v:fill/>
            </v:shape>
            <v:shape style="position:absolute;left:1570;top:-300;width:95;height:54" coordorigin="1570,-300" coordsize="95,54" path="m1665,-254l1665,-273,1658,-280,1649,-282,1630,-287,1611,-293,1597,-300,1591,-288,1581,-278,1570,-271,1587,-263,1606,-255,1625,-249,1642,-246,1645,-245,1656,-245,1665,-254xe" filled="t" fillcolor="#FFFFFF" stroked="f">
              <v:path arrowok="t"/>
              <v:fill/>
            </v:shape>
            <v:shape style="position:absolute;left:1712;top:-689;width:97;height:56" coordorigin="1712,-689" coordsize="97,56" path="m1787,-645l1797,-655,1809,-661,1791,-670,1772,-677,1753,-683,1737,-687,1724,-687,1716,-682,1714,-672,1712,-663,1719,-653,1729,-651,1749,-646,1768,-639,1782,-633,1787,-645xe" filled="t" fillcolor="#FFFFFF" stroked="f">
              <v:path arrowok="t"/>
              <v:fill/>
            </v:shape>
            <v:shape style="position:absolute;left:1866;top:-579;width:59;height:90" coordorigin="1866,-579" coordsize="59,90" path="m1904,-489l1908,-490,1919,-492,1924,-499,1924,-509,1918,-531,1911,-549,1903,-568,1896,-579,1889,-568,1879,-559,1866,-554,1875,-535,1882,-517,1885,-504,1887,-495,1895,-489,1904,-489xe" filled="t" fillcolor="#FFFFFF" stroked="f">
              <v:path arrowok="t"/>
              <v:fill/>
            </v:shape>
            <v:shape style="position:absolute;left:1453;top:-578;width:59;height:89" coordorigin="1453,-578" coordsize="59,89" path="m1484,-489l1492,-495,1494,-504,1499,-523,1506,-542,1512,-553,1499,-558,1489,-567,1482,-578,1472,-561,1464,-542,1458,-523,1455,-511,1455,-509,1455,-499,1460,-492,1471,-490,1475,-489,1484,-489xe" filled="t" fillcolor="#FFFFFF" stroked="f">
              <v:path arrowok="t"/>
              <v:fill/>
            </v:shape>
            <v:shape style="position:absolute;left:1569;top:-689;width:98;height:56" coordorigin="1569,-689" coordsize="98,56" path="m1614,-641l1633,-647,1649,-651,1660,-653,1667,-662,1665,-672,1662,-682,1655,-687,1643,-687,1642,-687,1622,-682,1603,-676,1584,-669,1569,-661,1581,-654,1590,-645,1596,-633,1614,-641xe" filled="t" fillcolor="#FFFFFF" stroked="f">
              <v:path arrowok="t"/>
              <v:fill/>
            </v:shape>
            <v:shape style="position:absolute;left:1712;top:-299;width:97;height:54" coordorigin="1712,-299" coordsize="97,54" path="m1733,-245l1737,-246,1757,-250,1776,-256,1794,-264,1809,-271,1797,-278,1787,-287,1782,-299,1763,-291,1744,-285,1729,-282,1719,-280,1712,-270,1714,-260,1716,-252,1724,-245,1730,-245,1733,-245xe" filled="t" fillcolor="#FFFFFF" stroked="f">
              <v:path arrowok="t"/>
              <v:fill/>
            </v:shape>
            <v:shape style="position:absolute;left:1866;top:-445;width:59;height:92" coordorigin="1866,-445" coordsize="59,92" path="m1906,-371l1914,-389,1920,-408,1923,-421,1924,-423,1924,-434,1919,-441,1908,-443,1897,-445,1887,-439,1885,-429,1880,-409,1872,-391,1866,-379,1879,-374,1889,-365,1896,-353,1906,-371xe" filled="t" fillcolor="#FFFFFF" stroked="f">
              <v:path arrowok="t"/>
              <v:fill/>
            </v:shape>
            <v:shape style="position:absolute;left:1493;top:-651;width:89;height:84" coordorigin="1493,-651" coordsize="89,84" path="m1522,-569l1527,-568,1532,-567,1537,-567,1559,-572,1575,-587,1582,-607,1582,-609,1576,-629,1561,-644,1549,-649,1545,-650,1541,-651,1537,-651,1515,-645,1499,-630,1493,-610,1493,-609,1498,-589,1513,-574,1522,-569xe" filled="t" fillcolor="#FFFFFF" stroked="f">
              <v:path arrowok="t"/>
              <v:fill/>
            </v:shape>
            <v:shape style="position:absolute;left:1796;top:-651;width:89;height:84" coordorigin="1796,-651" coordsize="89,84" path="m1796,-609l1802,-588,1817,-573,1839,-567,1846,-567,1851,-568,1856,-570,1869,-574,1879,-585,1883,-598,1885,-605,1885,-609,1879,-629,1863,-644,1841,-650,1836,-651,1829,-649,1815,-646,1804,-636,1799,-624,1797,-619,1796,-614,1796,-609xe" filled="t" fillcolor="#FFFFFF" stroked="f">
              <v:path arrowok="t"/>
              <v:fill/>
            </v:shape>
            <v:shape style="position:absolute;left:1494;top:-366;width:89;height:84" coordorigin="1494,-366" coordsize="89,84" path="m1582,-324l1577,-345,1561,-360,1539,-366,1533,-366,1527,-365,1522,-363,1509,-358,1499,-348,1495,-335,1494,-328,1494,-324,1500,-303,1515,-288,1537,-282,1542,-282,1550,-283,1569,-294,1580,-311,1582,-324xe" filled="t" fillcolor="#FFFFFF" stroked="f">
              <v:path arrowok="t"/>
              <v:fill/>
            </v:shape>
            <v:shape style="position:absolute;left:1796;top:-366;width:89;height:84" coordorigin="1796,-366" coordsize="89,84" path="m1856,-363l1851,-365,1846,-366,1840,-366,1818,-360,1802,-346,1796,-325,1796,-319,1797,-314,1799,-309,1804,-296,1815,-287,1829,-283,1836,-282,1840,-282,1862,-288,1878,-302,1885,-323,1885,-327,1883,-335,1879,-348,1869,-358,1856,-363xe" filled="t" fillcolor="#FFFFFF" stroked="f">
              <v:path arrowok="t"/>
              <v:fill/>
            </v:shape>
            <v:shape style="position:absolute;left:1546;top:-514;width:158;height:149" coordorigin="1546,-514" coordsize="158,149" path="m1551,-471l1546,-465,1546,-456,1552,-451,1558,-446,1568,-447,1573,-453,1582,-462,1585,-440,1593,-420,1606,-403,1621,-388,1640,-376,1661,-369,1684,-365,1697,-365,1704,-371,1704,-386,1697,-393,1689,-393,1666,-396,1646,-405,1630,-419,1618,-436,1612,-457,1611,-461,1619,-453,1625,-447,1634,-446,1640,-451,1646,-456,1647,-465,1642,-471,1607,-508,1602,-513,1593,-514,1587,-509,1585,-508,1551,-471xe" filled="t" fillcolor="#FFFFFF" stroked="f">
              <v:path arrowok="t"/>
              <v:fill/>
            </v:shape>
            <v:shape style="position:absolute;left:1674;top:-568;width:158;height:149" coordorigin="1674,-568" coordsize="158,149" path="m1737,-462l1771,-425,1776,-419,1785,-419,1792,-424,1793,-425,1827,-462,1833,-467,1832,-476,1826,-481,1820,-486,1810,-486,1805,-480,1796,-470,1793,-492,1785,-512,1773,-530,1757,-545,1738,-556,1717,-564,1695,-567,1681,-568,1674,-561,1674,-546,1681,-540,1689,-540,1712,-537,1732,-528,1749,-514,1760,-496,1767,-475,1767,-471,1759,-480,1753,-486,1744,-486,1738,-481,1732,-476,1731,-468,1737,-462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i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astha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#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63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ommun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18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Feedbac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echa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coronav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y’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3.9241pt;width:39.85pt;height:37.7pt;mso-position-horizontal-relative:page;mso-position-vertical-relative:paragraph;z-index:-395" coordorigin="1286,-278" coordsize="797,754">
            <v:shape style="position:absolute;left:1296;top:-268;width:777;height:734" coordorigin="1296,-268" coordsize="777,734" path="m1296,99l1297,129,1301,158,1307,187,1316,214,1327,241,1339,267,1354,292,1371,315,1390,337,1410,358,1432,377,1455,395,1480,411,1506,425,1533,437,1562,447,1591,455,1621,461,1653,464,1685,466,1716,464,1748,461,1778,455,1807,447,1836,437,1863,425,1889,411,1914,395,1937,377,1959,358,1979,337,1998,315,2015,292,2030,267,2042,241,2053,214,2062,187,2068,158,2072,129,2073,99,2073,-268,1685,-268,1653,-267,1621,-264,1591,-258,1562,-250,1533,-240,1506,-228,1480,-214,1455,-198,1432,-180,1410,-161,1390,-140,1371,-118,1354,-95,1339,-70,1327,-44,1316,-18,1307,10,1301,39,1297,68,1296,99xe" filled="t" fillcolor="#EC7C30" stroked="f">
              <v:path arrowok="t"/>
              <v:fill/>
            </v:shape>
            <v:shape style="position:absolute;left:1525;top:-53;width:153;height:449" coordorigin="1525,-53" coordsize="153,449" path="m1592,242l1599,242,1626,243,1626,386,1638,396,1666,396,1677,386,1677,-53,1652,-50,1629,-45,1607,-36,1588,-26,1571,-13,1556,2,1544,19,1534,38,1528,58,1525,79,1525,89,1525,102,1536,112,1564,112,1575,102,1575,89,1578,68,1586,49,1598,32,1615,18,1634,8,1639,6,1588,230,1587,236,1592,242xe" filled="t" fillcolor="#FFFFFF" stroked="f">
              <v:path arrowok="t"/>
              <v:fill/>
            </v:shape>
            <v:shape style="position:absolute;left:1639;top:-171;width:38;height:95" coordorigin="1639,-171" coordsize="38,95" path="m1639,-124l1644,-104,1657,-87,1677,-77,1677,-171,1657,-161,1644,-145,1639,-124xe" filled="t" fillcolor="#FFFFFF" stroked="f">
              <v:path arrowok="t"/>
              <v:fill/>
            </v:shape>
            <v:shape style="position:absolute;left:1703;top:-53;width:153;height:449" coordorigin="1703,-53" coordsize="153,449" path="m1728,396l1742,396,1754,386,1754,6,1772,18,1786,33,1797,51,1803,70,1805,89,1805,102,1816,112,1844,112,1856,102,1856,89,1854,67,1849,46,1841,27,1830,9,1816,-7,1800,-20,1781,-32,1760,-41,1738,-48,1714,-52,1703,-53,1703,386,1714,396,1728,396xe" filled="t" fillcolor="#FFFFFF" stroked="f">
              <v:path arrowok="t"/>
              <v:fill/>
            </v:shape>
            <v:shape style="position:absolute;left:1703;top:-171;width:38;height:95" coordorigin="1703,-171" coordsize="38,95" path="m1741,-124l1736,-144,1723,-161,1703,-171,1703,-77,1723,-87,1736,-103,1741,-12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nder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Hum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Action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  <w:sectPr>
          <w:pgMar w:header="0" w:footer="1210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1660136040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71236.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462C1"/>
          <w:spacing w:val="-59"/>
          <w:w w:val="100"/>
          <w:sz w:val="22"/>
          <w:szCs w:val="22"/>
        </w:rPr>
        <w:t> </w:t>
      </w:r>
      <w:hyperlink r:id="rId6"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  <w:t>w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cov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ds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ch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22"/>
            <w:szCs w:val="22"/>
          </w:rPr>
          <w:t>,</w:t>
        </w:r>
      </w:hyperlink>
      <w:r>
        <w:rPr>
          <w:rFonts w:cs="Arial" w:hAnsi="Arial" w:eastAsia="Arial" w:ascii="Arial"/>
          <w:color w:val="000000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0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4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6"/>
        <w:ind w:left="116" w:right="3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5"/>
          <w:w w:val="100"/>
          <w:sz w:val="20"/>
          <w:szCs w:val="20"/>
        </w:rPr>
        <w:t> </w:t>
      </w:r>
      <w:hyperlink r:id="rId7"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awas</w:t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.u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.or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Arial" w:hAnsi="Arial" w:eastAsia="Arial" w:ascii="Arial"/>
            <w:color w:val="000000"/>
            <w:spacing w:val="1"/>
            <w:w w:val="99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4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1"/>
          <w:w w:val="100"/>
          <w:sz w:val="20"/>
          <w:szCs w:val="20"/>
        </w:rPr>
        <w:t> </w:t>
      </w:r>
      <w:hyperlink r:id="rId8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//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.org.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p/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Arial" w:hAnsi="Arial" w:eastAsia="Arial" w:ascii="Arial"/>
            <w:color w:val="0462C1"/>
            <w:spacing w:val="-13"/>
            <w:w w:val="100"/>
            <w:sz w:val="20"/>
            <w:szCs w:val="20"/>
          </w:rPr>
          <w:t> </w:t>
        </w:r>
      </w:hyperlink>
      <w:hyperlink r:id="rId9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efw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b.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nt/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14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49"/>
          <w:w w:val="100"/>
          <w:sz w:val="20"/>
          <w:szCs w:val="20"/>
        </w:rPr>
        <w:t> </w:t>
      </w:r>
      <w:hyperlink r:id="rId10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dris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ar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0" w:footer="1210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3594"/>
        <w:szCs w:val="19.3594"/>
      </w:rPr>
      <w:jc w:val="left"/>
      <w:spacing w:lineRule="exact" w:line="180"/>
    </w:pPr>
    <w:r>
      <w:pict>
        <v:shape type="#_x0000_t202" style="position:absolute;margin-left:62.824pt;margin-top:719.15pt;width:10.1382pt;height:13.04pt;mso-position-horizontal-relative:page;mso-position-vertical-relative:page;z-index:-40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9.3594"/>
        <w:szCs w:val="19.3594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http://www.covidsuchana.org/" TargetMode="External"/><Relationship Id="rId7" Type="http://schemas.openxmlformats.org/officeDocument/2006/relationships/hyperlink" Target="mailto:prem.awasthi@one.un.org" TargetMode="External"/><Relationship Id="rId8" Type="http://schemas.openxmlformats.org/officeDocument/2006/relationships/hyperlink" Target="http://un.org.np/" TargetMode="External"/><Relationship Id="rId9" Type="http://schemas.openxmlformats.org/officeDocument/2006/relationships/hyperlink" Target="https://reliefweb.int/" TargetMode="External"/><Relationship Id="rId10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